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044830" w:rsidP="00044830">
      <w:pPr>
        <w:spacing w:line="360" w:lineRule="auto"/>
        <w:rPr>
          <w:rFonts w:asciiTheme="minorHAnsi" w:hAnsiTheme="minorHAnsi"/>
          <w:b/>
          <w:bCs/>
        </w:rPr>
      </w:pPr>
      <w:r w:rsidRPr="006079BF">
        <w:rPr>
          <w:noProof/>
        </w:rPr>
        <w:drawing>
          <wp:inline distT="0" distB="0" distL="0" distR="0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34" w:rsidRPr="00DB40D5" w:rsidRDefault="00B71F92" w:rsidP="00044830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4E0C31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4E0C31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535652" w:rsidRPr="00535652" w:rsidRDefault="004E0C31" w:rsidP="00535652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bookmarkStart w:id="0" w:name="_Hlk135858325"/>
      <w:r w:rsidRPr="004E0C31">
        <w:rPr>
          <w:rFonts w:asciiTheme="minorHAnsi" w:hAnsiTheme="minorHAns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4E0C31">
        <w:rPr>
          <w:rFonts w:asciiTheme="minorHAnsi" w:hAnsiTheme="minorHAnsi" w:cs="Calibri"/>
          <w:bCs/>
          <w:iCs/>
          <w:sz w:val="22"/>
          <w:szCs w:val="22"/>
        </w:rPr>
        <w:t>Pzp</w:t>
      </w:r>
      <w:proofErr w:type="spellEnd"/>
      <w:r w:rsidR="004640CD">
        <w:rPr>
          <w:rFonts w:asciiTheme="minorHAnsi" w:hAnsiTheme="minorHAnsi" w:cs="Calibri"/>
          <w:bCs/>
          <w:iCs/>
          <w:sz w:val="22"/>
          <w:szCs w:val="22"/>
        </w:rPr>
        <w:t xml:space="preserve"> na: </w:t>
      </w:r>
      <w:r w:rsidR="00D009A7" w:rsidRPr="00D009A7">
        <w:rPr>
          <w:rFonts w:asciiTheme="minorHAnsi" w:hAnsiTheme="minorHAnsi" w:cs="Calibri"/>
          <w:b/>
          <w:bCs/>
          <w:iCs/>
          <w:sz w:val="22"/>
          <w:szCs w:val="22"/>
          <w:u w:val="single"/>
        </w:rPr>
        <w:t>Dostawa przenośnych klimatyzatorów, baterii i zasilaczy UPS</w:t>
      </w:r>
      <w:r w:rsidR="00535652" w:rsidRPr="00535652"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:rsidR="004E0C31" w:rsidRDefault="00535652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>Nr sprawy TP-</w:t>
      </w:r>
      <w:r w:rsidR="00D009A7">
        <w:rPr>
          <w:rFonts w:asciiTheme="minorHAnsi" w:hAnsiTheme="minorHAnsi" w:cs="Calibri"/>
          <w:b/>
          <w:bCs/>
          <w:iCs/>
          <w:sz w:val="22"/>
          <w:szCs w:val="22"/>
        </w:rPr>
        <w:t>251</w:t>
      </w:r>
      <w:r w:rsidR="00D0084E">
        <w:rPr>
          <w:rFonts w:asciiTheme="minorHAnsi" w:hAnsiTheme="minorHAnsi" w:cs="Calibri"/>
          <w:b/>
          <w:bCs/>
          <w:iCs/>
          <w:sz w:val="22"/>
          <w:szCs w:val="22"/>
        </w:rPr>
        <w:t>/</w:t>
      </w:r>
      <w:r w:rsidR="0075167D">
        <w:rPr>
          <w:rFonts w:asciiTheme="minorHAnsi" w:hAnsiTheme="minorHAnsi" w:cs="Calibri"/>
          <w:b/>
          <w:bCs/>
          <w:iCs/>
          <w:sz w:val="22"/>
          <w:szCs w:val="22"/>
        </w:rPr>
        <w:t>23/</w:t>
      </w:r>
      <w:r w:rsidR="000D12B1">
        <w:rPr>
          <w:rFonts w:asciiTheme="minorHAnsi" w:hAnsiTheme="minorHAnsi" w:cs="Calibri"/>
          <w:b/>
          <w:bCs/>
          <w:iCs/>
          <w:sz w:val="22"/>
          <w:szCs w:val="22"/>
        </w:rPr>
        <w:t>DS.</w:t>
      </w:r>
    </w:p>
    <w:p w:rsidR="000D12B1" w:rsidRPr="004E0C31" w:rsidRDefault="000D12B1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BC1E0B" w:rsidRPr="004E0C31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bookmarkEnd w:id="0"/>
      <w:r w:rsidRPr="004E0C31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4E0C31">
        <w:rPr>
          <w:rFonts w:asciiTheme="minorHAnsi" w:hAnsiTheme="minorHAnsi" w:cs="Calibri"/>
          <w:b/>
          <w:sz w:val="22"/>
          <w:szCs w:val="22"/>
        </w:rPr>
        <w:t>SKŁADA</w:t>
      </w:r>
      <w:r w:rsidRPr="004E0C31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957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A0ACC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0ACC" w:rsidRPr="009C6EDD" w:rsidRDefault="001A0ACC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CC" w:rsidRPr="009C6EDD" w:rsidRDefault="001A0AC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FE488A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488A">
              <w:rPr>
                <w:rFonts w:asciiTheme="minorHAnsi" w:hAnsiTheme="minorHAnsi" w:cs="Calibri"/>
                <w:sz w:val="20"/>
                <w:u w:val="none"/>
              </w:rPr>
              <w:t>Osoba upoważniona do kontaktów z Zamawiającym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 xml:space="preserve">: e-mail, </w:t>
            </w:r>
            <w:r>
              <w:rPr>
                <w:rFonts w:asciiTheme="minorHAnsi" w:hAnsiTheme="minorHAnsi" w:cs="Calibri"/>
                <w:sz w:val="20"/>
                <w:u w:val="none"/>
              </w:rPr>
              <w:t xml:space="preserve"> nr 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>telefon</w:t>
            </w:r>
            <w:r>
              <w:rPr>
                <w:rFonts w:asciiTheme="minorHAnsi" w:hAnsiTheme="minorHAnsi" w:cs="Calibri"/>
                <w:sz w:val="20"/>
                <w:u w:val="none"/>
              </w:rPr>
              <w:t>u: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711A40" w:rsidRPr="006C2FA7" w:rsidRDefault="0065133F" w:rsidP="006C2FA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7A1F7B" w:rsidRPr="00535652" w:rsidRDefault="00A84D38" w:rsidP="00CC750C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640CD">
        <w:rPr>
          <w:rFonts w:asciiTheme="minorHAnsi" w:hAnsiTheme="minorHAnsi" w:cstheme="minorHAnsi"/>
          <w:sz w:val="22"/>
          <w:szCs w:val="22"/>
        </w:rPr>
        <w:t>U</w:t>
      </w:r>
      <w:r w:rsidR="005A539A" w:rsidRPr="004640CD">
        <w:rPr>
          <w:rFonts w:asciiTheme="minorHAnsi" w:hAnsiTheme="minorHAnsi" w:cstheme="minorHAnsi"/>
          <w:sz w:val="22"/>
          <w:szCs w:val="22"/>
        </w:rPr>
        <w:t xml:space="preserve">biegając się o udzielenie zamówienia publicznego </w:t>
      </w:r>
      <w:r w:rsidR="00711A40" w:rsidRPr="004640CD">
        <w:rPr>
          <w:rFonts w:asciiTheme="minorHAnsi" w:hAnsiTheme="minorHAnsi" w:cstheme="minorHAnsi"/>
          <w:bCs/>
          <w:iCs/>
          <w:sz w:val="22"/>
          <w:szCs w:val="22"/>
        </w:rPr>
        <w:t>na</w:t>
      </w:r>
      <w:r w:rsidR="004640CD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535652" w:rsidRP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640C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D009A7" w:rsidRPr="00D009A7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Dostawa przenośnych klimatyzatorów, baterii i zasilaczy UPS</w:t>
      </w:r>
      <w:r w:rsidR="004640CD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57790B" w:rsidRPr="004640CD">
        <w:rPr>
          <w:rFonts w:asciiTheme="minorHAnsi" w:hAnsiTheme="minorHAnsi" w:cstheme="minorHAnsi"/>
          <w:bCs/>
          <w:sz w:val="22"/>
          <w:szCs w:val="22"/>
        </w:rPr>
        <w:t xml:space="preserve">składam(my) </w:t>
      </w:r>
      <w:r w:rsidR="00711A40" w:rsidRPr="004640CD">
        <w:rPr>
          <w:rFonts w:asciiTheme="minorHAnsi" w:hAnsiTheme="minorHAnsi" w:cstheme="minorHAnsi"/>
          <w:bCs/>
          <w:sz w:val="22"/>
          <w:szCs w:val="22"/>
        </w:rPr>
        <w:t>niniejszą ofertę.</w:t>
      </w:r>
    </w:p>
    <w:p w:rsidR="00457310" w:rsidRDefault="00711A40" w:rsidP="00457310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A1F7B" w:rsidRPr="00A84D38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DE6D63" w:rsidRPr="00DE6D63">
        <w:rPr>
          <w:rFonts w:ascii="Calibri" w:hAnsi="Calibri" w:cs="Calibri"/>
          <w:sz w:val="22"/>
          <w:szCs w:val="22"/>
        </w:rPr>
        <w:t xml:space="preserve"> </w:t>
      </w:r>
      <w:r w:rsidR="007A1F7B" w:rsidRPr="00A84D38">
        <w:rPr>
          <w:rFonts w:asciiTheme="minorHAnsi" w:hAnsiTheme="minorHAnsi" w:cstheme="minorHAnsi"/>
          <w:sz w:val="22"/>
          <w:szCs w:val="22"/>
        </w:rPr>
        <w:t xml:space="preserve">oraz zgodnie </w:t>
      </w:r>
      <w:r w:rsidR="003D7BA7">
        <w:rPr>
          <w:rFonts w:asciiTheme="minorHAnsi" w:hAnsiTheme="minorHAnsi" w:cstheme="minorHAnsi"/>
          <w:sz w:val="22"/>
          <w:szCs w:val="22"/>
        </w:rPr>
        <w:br/>
      </w:r>
      <w:r w:rsidR="007A1F7B" w:rsidRPr="00A84D38">
        <w:rPr>
          <w:rFonts w:asciiTheme="minorHAnsi" w:hAnsiTheme="minorHAnsi" w:cstheme="minorHAnsi"/>
          <w:sz w:val="22"/>
          <w:szCs w:val="22"/>
        </w:rPr>
        <w:t xml:space="preserve">z zasadami 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>i warunkami określonymi w SWZ</w:t>
      </w:r>
      <w:r w:rsidR="006518C0">
        <w:rPr>
          <w:rFonts w:asciiTheme="minorHAnsi" w:hAnsiTheme="minorHAnsi" w:cstheme="minorHAnsi"/>
          <w:bCs/>
          <w:sz w:val="22"/>
          <w:szCs w:val="22"/>
        </w:rPr>
        <w:t>,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 xml:space="preserve">  przy uwzględnieniu wszystkich składników związanych </w:t>
      </w:r>
      <w:r w:rsidR="003D7BA7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>z realizacją przedmiotu zamówieni</w:t>
      </w:r>
      <w:r w:rsidR="0057790B">
        <w:rPr>
          <w:rFonts w:asciiTheme="minorHAnsi" w:hAnsiTheme="minorHAnsi" w:cstheme="minorHAnsi"/>
          <w:bCs/>
          <w:sz w:val="22"/>
          <w:szCs w:val="22"/>
        </w:rPr>
        <w:t>a wpływających na wysokość ceny</w:t>
      </w:r>
      <w:r w:rsidR="00044830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DE6D63">
        <w:rPr>
          <w:rFonts w:asciiTheme="minorHAnsi" w:hAnsiTheme="minorHAnsi" w:cstheme="minorHAnsi"/>
          <w:bCs/>
          <w:sz w:val="22"/>
          <w:szCs w:val="22"/>
        </w:rPr>
        <w:t>:</w:t>
      </w: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0084E">
        <w:rPr>
          <w:rFonts w:asciiTheme="minorHAnsi" w:hAnsiTheme="minorHAnsi" w:cstheme="minorHAnsi"/>
          <w:b/>
          <w:sz w:val="22"/>
          <w:szCs w:val="22"/>
        </w:rPr>
        <w:t xml:space="preserve">Część  Nr 1 -  </w:t>
      </w:r>
      <w:r w:rsidR="005D183E" w:rsidRPr="005D183E">
        <w:rPr>
          <w:rFonts w:ascii="Calibri" w:hAnsi="Calibri" w:cs="Calibri"/>
          <w:b/>
          <w:bCs/>
          <w:iCs/>
          <w:sz w:val="22"/>
          <w:szCs w:val="22"/>
        </w:rPr>
        <w:t>klimatyzatory przenośne</w:t>
      </w: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>Wartość netto   wynosi: 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 zł </w:t>
      </w:r>
      <w:r>
        <w:rPr>
          <w:rFonts w:asciiTheme="minorHAnsi" w:hAnsiTheme="minorHAnsi" w:cstheme="minorHAnsi"/>
          <w:sz w:val="22"/>
          <w:szCs w:val="22"/>
        </w:rPr>
        <w:br/>
        <w:t>słownie: ..............</w:t>
      </w:r>
      <w:r w:rsidRPr="00D008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D0084E" w:rsidRPr="00D0084E" w:rsidRDefault="00D0084E" w:rsidP="00D0084E">
      <w:pPr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Wartość brutto   wynosi: ................................ zł </w:t>
      </w:r>
      <w:r w:rsidRPr="00D0084E">
        <w:rPr>
          <w:rFonts w:asciiTheme="minorHAnsi" w:hAnsiTheme="minorHAnsi" w:cstheme="minorHAnsi"/>
          <w:sz w:val="22"/>
          <w:szCs w:val="22"/>
        </w:rPr>
        <w:br/>
        <w:t>słownie: 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D0084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:rsidR="00D0084E" w:rsidRPr="00D0084E" w:rsidRDefault="00D0084E" w:rsidP="00D0084E">
      <w:pPr>
        <w:rPr>
          <w:rFonts w:asciiTheme="minorHAnsi" w:hAnsiTheme="minorHAnsi" w:cstheme="minorHAnsi"/>
          <w:b/>
          <w:sz w:val="22"/>
          <w:szCs w:val="22"/>
        </w:rPr>
      </w:pPr>
    </w:p>
    <w:p w:rsidR="00D0084E" w:rsidRPr="00D0084E" w:rsidRDefault="00D0084E" w:rsidP="00D0084E">
      <w:pPr>
        <w:rPr>
          <w:rFonts w:asciiTheme="minorHAnsi" w:hAnsiTheme="minorHAnsi" w:cstheme="minorHAnsi"/>
          <w:b/>
          <w:sz w:val="22"/>
          <w:szCs w:val="22"/>
        </w:rPr>
      </w:pP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0084E">
        <w:rPr>
          <w:rFonts w:asciiTheme="minorHAnsi" w:hAnsiTheme="minorHAnsi" w:cstheme="minorHAnsi"/>
          <w:b/>
          <w:sz w:val="22"/>
          <w:szCs w:val="22"/>
        </w:rPr>
        <w:t xml:space="preserve">Część  Nr 2 -  </w:t>
      </w:r>
      <w:r w:rsidR="005D183E" w:rsidRPr="005D183E">
        <w:rPr>
          <w:rFonts w:ascii="Calibri" w:hAnsi="Calibri"/>
          <w:b/>
          <w:iCs/>
          <w:sz w:val="22"/>
          <w:szCs w:val="22"/>
        </w:rPr>
        <w:t>baterie 12V 9Ah, zasilacze 800VA/500W</w:t>
      </w: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Wartość netto   wynosi: .................................. zł </w:t>
      </w:r>
      <w:r w:rsidRPr="00D0084E">
        <w:rPr>
          <w:rFonts w:asciiTheme="minorHAnsi" w:hAnsiTheme="minorHAnsi" w:cstheme="minorHAnsi"/>
          <w:sz w:val="22"/>
          <w:szCs w:val="22"/>
        </w:rPr>
        <w:br/>
        <w:t>słownie: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D0084E" w:rsidRPr="00D0084E" w:rsidRDefault="00D0084E" w:rsidP="00D0084E">
      <w:pPr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Wartość brutto   wynosi: ................................ zł </w:t>
      </w:r>
      <w:r w:rsidRPr="00D0084E">
        <w:rPr>
          <w:rFonts w:asciiTheme="minorHAnsi" w:hAnsiTheme="minorHAnsi" w:cstheme="minorHAnsi"/>
          <w:sz w:val="22"/>
          <w:szCs w:val="22"/>
        </w:rPr>
        <w:br/>
        <w:t>słownie: 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D0084E" w:rsidRPr="00D0084E" w:rsidRDefault="00D0084E" w:rsidP="00D0084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0084E" w:rsidRPr="00D0084E" w:rsidRDefault="00D0084E" w:rsidP="00D0084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0084E">
        <w:rPr>
          <w:rFonts w:asciiTheme="minorHAnsi" w:hAnsiTheme="minorHAnsi" w:cstheme="minorHAnsi"/>
          <w:b/>
          <w:sz w:val="22"/>
          <w:szCs w:val="22"/>
        </w:rPr>
        <w:t xml:space="preserve">Część  Nr 3 -  </w:t>
      </w:r>
      <w:r w:rsidRPr="00D0084E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</w:t>
      </w:r>
      <w:r w:rsidR="005D183E" w:rsidRPr="005D183E">
        <w:rPr>
          <w:rFonts w:ascii="Calibri" w:hAnsi="Calibri"/>
          <w:b/>
          <w:iCs/>
          <w:sz w:val="22"/>
          <w:szCs w:val="22"/>
          <w:lang w:eastAsia="x-none"/>
        </w:rPr>
        <w:t>zasilacz UPS 5000VA/4500W i 10kVA/10kW</w:t>
      </w: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Wartość netto   wynosi: .................................. zł </w:t>
      </w:r>
      <w:r w:rsidRPr="00D0084E">
        <w:rPr>
          <w:rFonts w:asciiTheme="minorHAnsi" w:hAnsiTheme="minorHAnsi" w:cstheme="minorHAnsi"/>
          <w:sz w:val="22"/>
          <w:szCs w:val="22"/>
        </w:rPr>
        <w:br/>
        <w:t>słownie: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</w:p>
    <w:p w:rsidR="00D0084E" w:rsidRPr="00D0084E" w:rsidRDefault="00D0084E" w:rsidP="00D0084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D0084E" w:rsidRPr="00D0084E" w:rsidRDefault="00D0084E" w:rsidP="00D0084E">
      <w:pPr>
        <w:rPr>
          <w:rFonts w:asciiTheme="minorHAnsi" w:hAnsiTheme="minorHAnsi" w:cstheme="minorHAnsi"/>
          <w:sz w:val="22"/>
          <w:szCs w:val="22"/>
        </w:rPr>
      </w:pPr>
      <w:r w:rsidRPr="00D0084E">
        <w:rPr>
          <w:rFonts w:asciiTheme="minorHAnsi" w:hAnsiTheme="minorHAnsi" w:cstheme="minorHAnsi"/>
          <w:sz w:val="22"/>
          <w:szCs w:val="22"/>
        </w:rPr>
        <w:t xml:space="preserve">Wartość brutto   wynosi: ................................ zł </w:t>
      </w:r>
      <w:r w:rsidRPr="00D0084E">
        <w:rPr>
          <w:rFonts w:asciiTheme="minorHAnsi" w:hAnsiTheme="minorHAnsi" w:cstheme="minorHAnsi"/>
          <w:sz w:val="22"/>
          <w:szCs w:val="22"/>
        </w:rPr>
        <w:br/>
        <w:t>słownie: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6C2FA7" w:rsidRDefault="006C2FA7" w:rsidP="00DE6D63">
      <w:p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sz w:val="22"/>
          <w:szCs w:val="22"/>
        </w:rPr>
      </w:pPr>
    </w:p>
    <w:p w:rsidR="00044830" w:rsidRPr="00D9749D" w:rsidRDefault="00044830" w:rsidP="000D12B1">
      <w:pPr>
        <w:jc w:val="both"/>
        <w:rPr>
          <w:rFonts w:asciiTheme="minorHAnsi" w:hAnsiTheme="minorHAnsi" w:cs="Calibri"/>
          <w:sz w:val="22"/>
          <w:szCs w:val="22"/>
        </w:rPr>
      </w:pPr>
      <w:r w:rsidRPr="00D9749D">
        <w:rPr>
          <w:rFonts w:asciiTheme="minorHAnsi" w:hAnsiTheme="minorHAnsi" w:cs="Calibri"/>
          <w:sz w:val="22"/>
          <w:szCs w:val="22"/>
        </w:rPr>
        <w:t xml:space="preserve">Oświadczam/y, że powyższa cena brutto zawiera wszystkie koszty, jakie ponosi Zamawiający </w:t>
      </w:r>
      <w:r w:rsidR="000D12B1">
        <w:rPr>
          <w:rFonts w:asciiTheme="minorHAnsi" w:hAnsiTheme="minorHAnsi" w:cs="Calibri"/>
          <w:sz w:val="22"/>
          <w:szCs w:val="22"/>
        </w:rPr>
        <w:br/>
      </w:r>
      <w:r w:rsidRPr="00D9749D">
        <w:rPr>
          <w:rFonts w:asciiTheme="minorHAnsi" w:hAnsiTheme="minorHAnsi" w:cs="Calibri"/>
          <w:sz w:val="22"/>
          <w:szCs w:val="22"/>
        </w:rPr>
        <w:t>w przypadku wyboru niniejszej oferty.</w:t>
      </w:r>
    </w:p>
    <w:p w:rsidR="00F860A6" w:rsidRDefault="00F860A6" w:rsidP="000D12B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D9749D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9749D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9749D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 xml:space="preserve">Oświadczam(-my), że zapoznałem(-liśmy) się z warunkami zawartymi w SWZ oraz </w:t>
      </w:r>
      <w:r w:rsidR="00DF62E9">
        <w:rPr>
          <w:rFonts w:ascii="Calibri" w:hAnsi="Calibri" w:cs="Calibri"/>
          <w:sz w:val="22"/>
          <w:szCs w:val="22"/>
        </w:rPr>
        <w:br/>
      </w:r>
      <w:r w:rsidRPr="005002A1">
        <w:rPr>
          <w:rFonts w:ascii="Calibri" w:hAnsi="Calibri" w:cs="Calibri"/>
          <w:sz w:val="22"/>
          <w:szCs w:val="22"/>
        </w:rPr>
        <w:t>w p</w:t>
      </w:r>
      <w:bookmarkStart w:id="2" w:name="_GoBack"/>
      <w:bookmarkEnd w:id="2"/>
      <w:r w:rsidRPr="005002A1">
        <w:rPr>
          <w:rFonts w:ascii="Calibri" w:hAnsi="Calibri" w:cs="Calibri"/>
          <w:sz w:val="22"/>
          <w:szCs w:val="22"/>
        </w:rPr>
        <w:t>rojektowanych postanowieniach umowy, które zostaną wprowadzone do treści zawieranej umowy i akceptuję (-</w:t>
      </w:r>
      <w:proofErr w:type="spellStart"/>
      <w:r w:rsidRPr="005002A1">
        <w:rPr>
          <w:rFonts w:ascii="Calibri" w:hAnsi="Calibri" w:cs="Calibri"/>
          <w:sz w:val="22"/>
          <w:szCs w:val="22"/>
        </w:rPr>
        <w:t>emy</w:t>
      </w:r>
      <w:proofErr w:type="spellEnd"/>
      <w:r w:rsidRPr="005002A1">
        <w:rPr>
          <w:rFonts w:ascii="Calibri" w:hAnsi="Calibri" w:cs="Calibri"/>
          <w:sz w:val="22"/>
          <w:szCs w:val="22"/>
        </w:rPr>
        <w:t xml:space="preserve">) je w całości. 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5002A1">
        <w:rPr>
          <w:rFonts w:ascii="Calibri" w:hAnsi="Calibri" w:cs="Calibri"/>
          <w:sz w:val="22"/>
          <w:szCs w:val="22"/>
        </w:rPr>
        <w:t>lismy</w:t>
      </w:r>
      <w:proofErr w:type="spellEnd"/>
      <w:r w:rsidRPr="005002A1">
        <w:rPr>
          <w:rFonts w:ascii="Calibri" w:hAnsi="Calibri" w:cs="Calibri"/>
          <w:sz w:val="22"/>
          <w:szCs w:val="22"/>
        </w:rPr>
        <w:t xml:space="preserve">) wszystkie niezbędne informacje potrzebne do przygotowania oferty i w razie wybrania mojej (naszej) oferty zobowiązuję(-jemy) się do podpisania umowy </w:t>
      </w:r>
      <w:r w:rsidR="00FE488A">
        <w:rPr>
          <w:rFonts w:ascii="Calibri" w:hAnsi="Calibri" w:cs="Calibri"/>
          <w:sz w:val="22"/>
          <w:szCs w:val="22"/>
        </w:rPr>
        <w:t>na warunkach zawartych w projektowanych postanowieniach</w:t>
      </w:r>
      <w:r w:rsidRPr="005002A1">
        <w:rPr>
          <w:rFonts w:ascii="Calibri" w:hAnsi="Calibri" w:cs="Calibri"/>
          <w:sz w:val="22"/>
          <w:szCs w:val="22"/>
        </w:rPr>
        <w:t xml:space="preserve"> umo</w:t>
      </w:r>
      <w:r w:rsidR="008C366F">
        <w:rPr>
          <w:rFonts w:ascii="Calibri" w:hAnsi="Calibri" w:cs="Calibri"/>
          <w:sz w:val="22"/>
          <w:szCs w:val="22"/>
        </w:rPr>
        <w:t>wy stan</w:t>
      </w:r>
      <w:r w:rsidR="00FE488A">
        <w:rPr>
          <w:rFonts w:ascii="Calibri" w:hAnsi="Calibri" w:cs="Calibri"/>
          <w:sz w:val="22"/>
          <w:szCs w:val="22"/>
        </w:rPr>
        <w:t>owiących załącznik</w:t>
      </w:r>
      <w:r w:rsidR="00B0285B">
        <w:rPr>
          <w:rFonts w:ascii="Calibri" w:hAnsi="Calibri" w:cs="Calibri"/>
          <w:sz w:val="22"/>
          <w:szCs w:val="22"/>
        </w:rPr>
        <w:t xml:space="preserve"> </w:t>
      </w:r>
      <w:r w:rsidR="000F1292" w:rsidRPr="000F1292">
        <w:rPr>
          <w:rFonts w:ascii="Calibri" w:hAnsi="Calibri" w:cs="Calibri"/>
          <w:sz w:val="22"/>
          <w:szCs w:val="22"/>
        </w:rPr>
        <w:t>5</w:t>
      </w:r>
      <w:r w:rsidR="00FE488A">
        <w:rPr>
          <w:rFonts w:ascii="Calibri" w:hAnsi="Calibri" w:cs="Calibri"/>
          <w:sz w:val="22"/>
          <w:szCs w:val="22"/>
        </w:rPr>
        <w:t xml:space="preserve"> </w:t>
      </w:r>
      <w:r w:rsidRPr="005002A1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Pr="005002A1" w:rsidRDefault="005002A1" w:rsidP="005002A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lastRenderedPageBreak/>
        <w:t>nie będzie prowadzić do powstania obowiązku podatkowego po stronie Zamawiającego, zgodnie</w:t>
      </w:r>
      <w:r w:rsidR="00CC750C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002A1">
        <w:rPr>
          <w:rFonts w:asciiTheme="minorHAnsi" w:hAnsiTheme="minorHAnsi" w:cs="Calibri"/>
          <w:bCs/>
          <w:sz w:val="22"/>
          <w:szCs w:val="22"/>
        </w:rPr>
        <w:t>z przepisami o podatku od towarów i usług*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002A1" w:rsidRPr="005002A1" w:rsidTr="0002316D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:rsidTr="0002316D">
        <w:trPr>
          <w:trHeight w:val="9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CC750C" w:rsidRDefault="005002A1" w:rsidP="00CC750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CC750C"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:rsidR="00E92957" w:rsidRPr="005002A1" w:rsidRDefault="00E9295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00383" w:rsidRPr="00FE488A" w:rsidRDefault="005002A1" w:rsidP="00FE48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 oferta nie zawiera/zawiera (</w:t>
      </w:r>
      <w:r w:rsidRPr="005002A1">
        <w:rPr>
          <w:rFonts w:asciiTheme="minorHAnsi" w:hAnsiTheme="minorHAnsi" w:cs="Calibri"/>
          <w:i/>
          <w:sz w:val="22"/>
          <w:szCs w:val="22"/>
        </w:rPr>
        <w:t>właściwe podkreślić</w:t>
      </w:r>
      <w:r w:rsidRPr="005002A1">
        <w:rPr>
          <w:rFonts w:asciiTheme="minorHAnsi" w:hAnsiTheme="minorHAns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:rsidR="007E4A4F" w:rsidRPr="005002A1" w:rsidRDefault="007E4A4F" w:rsidP="006C2FA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4"/>
        <w:gridCol w:w="2693"/>
        <w:gridCol w:w="2977"/>
      </w:tblGrid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Uzasadnienie faktyczne</w:t>
            </w:r>
          </w:p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Dokument potwierdzający przyczynę i ważność utajnienia /dokument załączyć do oświadczenia/</w:t>
            </w: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1258AD" w:rsidRDefault="001258AD" w:rsidP="001258A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258AD">
        <w:rPr>
          <w:rFonts w:asciiTheme="minorHAnsi" w:hAnsiTheme="minorHAnsi" w:cs="Calibri"/>
          <w:sz w:val="22"/>
          <w:szCs w:val="22"/>
        </w:rPr>
        <w:t>Osoba upoważniona do kontaktów z Zamawiającym: ……………………………………..………..…………tel. .................................. faks:…………………….. e-mail: …………………………………………………………</w:t>
      </w:r>
    </w:p>
    <w:p w:rsidR="001258AD" w:rsidRDefault="001258AD" w:rsidP="001258A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258AD">
        <w:rPr>
          <w:rFonts w:asciiTheme="minorHAnsi" w:hAnsiTheme="minorHAnsi" w:cs="Calibri"/>
          <w:sz w:val="22"/>
          <w:szCs w:val="22"/>
        </w:rPr>
        <w:t>Osoba upoważniona do realizacji umowy: ………………..………..……………………………………….……… tel. ........................... faks:…………………….. e-mail: ………………………………………………………………..</w:t>
      </w:r>
    </w:p>
    <w:p w:rsidR="001258AD" w:rsidRPr="001258AD" w:rsidRDefault="001258AD" w:rsidP="001258A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258AD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1258AD" w:rsidRDefault="001258AD" w:rsidP="001258A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</w:t>
      </w:r>
      <w:r w:rsidRPr="005002A1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5002A1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</w:t>
      </w:r>
      <w:r w:rsidR="00DF62E9">
        <w:rPr>
          <w:rFonts w:asciiTheme="minorHAnsi" w:hAnsiTheme="minorHAnsi" w:cs="Calibri"/>
          <w:sz w:val="22"/>
          <w:szCs w:val="22"/>
        </w:rPr>
        <w:br/>
      </w:r>
      <w:r w:rsidRPr="005002A1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:rsidR="001258AD" w:rsidRDefault="001258AD" w:rsidP="001258AD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1258AD" w:rsidRPr="001258AD" w:rsidRDefault="001258AD" w:rsidP="001258AD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1258AD">
        <w:rPr>
          <w:rFonts w:asciiTheme="minorHAnsi" w:hAnsiTheme="minorHAnsi" w:cs="Calibri"/>
          <w:sz w:val="22"/>
          <w:szCs w:val="22"/>
        </w:rPr>
        <w:lastRenderedPageBreak/>
        <w:t>Świadom (-i) odpowiedzialności karnej oświadczam (-y), ż</w:t>
      </w:r>
      <w:r>
        <w:rPr>
          <w:rFonts w:asciiTheme="minorHAnsi" w:hAnsiTheme="minorHAnsi" w:cs="Calibri"/>
          <w:sz w:val="22"/>
          <w:szCs w:val="22"/>
        </w:rPr>
        <w:t xml:space="preserve">e załączone do oferty dokumenty </w:t>
      </w:r>
      <w:r w:rsidRPr="001258AD">
        <w:rPr>
          <w:rFonts w:asciiTheme="minorHAnsi" w:hAnsiTheme="minorHAnsi" w:cs="Calibri"/>
          <w:sz w:val="22"/>
          <w:szCs w:val="22"/>
        </w:rPr>
        <w:t>opisują stan prawny i faktyczny aktualny na dzień złożenia niniejszej oferty (art. 297 k.k.)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5002A1" w:rsidRPr="00EE642B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22"/>
          <w:szCs w:val="22"/>
          <w:u w:val="single"/>
        </w:rPr>
      </w:pPr>
      <w:r w:rsidRPr="00EE642B">
        <w:rPr>
          <w:rFonts w:asciiTheme="minorHAnsi" w:hAnsiTheme="minorHAnsi" w:cs="Calibri"/>
          <w:i/>
          <w:iCs/>
          <w:sz w:val="22"/>
          <w:szCs w:val="22"/>
          <w:u w:val="single"/>
        </w:rPr>
        <w:t>Informacja dla Wykonawcy:</w:t>
      </w: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5002A1" w:rsidRPr="00535652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  <w:u w:val="single"/>
        </w:rPr>
      </w:pPr>
      <w:r w:rsidRPr="00535652">
        <w:rPr>
          <w:rFonts w:asciiTheme="minorHAnsi" w:hAnsiTheme="minorHAnsi" w:cs="Calibri"/>
          <w:i/>
          <w:color w:val="FF0000"/>
          <w:u w:val="single"/>
        </w:rPr>
        <w:t>UWAGA:</w:t>
      </w:r>
    </w:p>
    <w:p w:rsidR="005002A1" w:rsidRPr="00535652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Zamawiający zaleca przed podpisaniem, zapisanie dokumentu w formacie .pdf</w:t>
      </w:r>
    </w:p>
    <w:p w:rsidR="005002A1" w:rsidRPr="00535652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35652">
        <w:rPr>
          <w:rFonts w:asciiTheme="minorHAnsi" w:hAnsiTheme="minorHAnsi" w:cs="Calibri"/>
          <w:i/>
          <w:iCs/>
          <w:color w:val="FF0000"/>
        </w:rPr>
        <w:t xml:space="preserve"> i przekazany </w:t>
      </w:r>
      <w:r w:rsidR="00E92957" w:rsidRPr="00535652">
        <w:rPr>
          <w:rFonts w:asciiTheme="minorHAnsi" w:hAnsiTheme="minorHAnsi" w:cs="Calibri"/>
          <w:i/>
          <w:iCs/>
          <w:color w:val="FF0000"/>
        </w:rPr>
        <w:t>Zamawiającemu wraz z dokumentem</w:t>
      </w:r>
      <w:r w:rsidRPr="00535652">
        <w:rPr>
          <w:rFonts w:asciiTheme="minorHAnsi" w:hAnsiTheme="minorHAnsi" w:cs="Calibri"/>
          <w:i/>
          <w:iCs/>
          <w:color w:val="FF0000"/>
        </w:rPr>
        <w:t>(-</w:t>
      </w:r>
      <w:proofErr w:type="spellStart"/>
      <w:r w:rsidRPr="00535652">
        <w:rPr>
          <w:rFonts w:asciiTheme="minorHAnsi" w:hAnsiTheme="minorHAnsi" w:cs="Calibri"/>
          <w:i/>
          <w:iCs/>
          <w:color w:val="FF0000"/>
        </w:rPr>
        <w:t>ami</w:t>
      </w:r>
      <w:proofErr w:type="spellEnd"/>
      <w:r w:rsidRPr="00535652">
        <w:rPr>
          <w:rFonts w:asciiTheme="minorHAnsi" w:hAnsiTheme="minorHAnsi" w:cs="Calibri"/>
          <w:i/>
          <w:iCs/>
          <w:color w:val="FF0000"/>
        </w:rPr>
        <w:t>) potwierdzającymi prawo do reprezentacji Wykonawcy przez osobę podpisującą ofertę</w:t>
      </w:r>
      <w:r w:rsidR="00DE6D63" w:rsidRPr="00535652">
        <w:rPr>
          <w:rFonts w:asciiTheme="minorHAnsi" w:hAnsiTheme="minorHAnsi" w:cs="Calibri"/>
          <w:i/>
          <w:iCs/>
          <w:color w:val="FF0000"/>
        </w:rPr>
        <w:t>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sectPr w:rsidR="0062154F" w:rsidRPr="0062154F" w:rsidSect="00147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BC" w:rsidRDefault="00C57ABC" w:rsidP="00392B38">
      <w:r>
        <w:separator/>
      </w:r>
    </w:p>
  </w:endnote>
  <w:endnote w:type="continuationSeparator" w:id="0">
    <w:p w:rsidR="00C57ABC" w:rsidRDefault="00C57AB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BC" w:rsidRDefault="00C57ABC" w:rsidP="00392B38">
      <w:r>
        <w:separator/>
      </w:r>
    </w:p>
  </w:footnote>
  <w:footnote w:type="continuationSeparator" w:id="0">
    <w:p w:rsidR="00C57ABC" w:rsidRDefault="00C57ABC" w:rsidP="00392B38">
      <w:r>
        <w:continuationSeparator/>
      </w:r>
    </w:p>
  </w:footnote>
  <w:footnote w:id="1"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9126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9126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2232CE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E5081C">
      <w:rPr>
        <w:rFonts w:ascii="Calibri" w:hAnsi="Calibri"/>
        <w:sz w:val="18"/>
        <w:szCs w:val="18"/>
      </w:rPr>
      <w:t>TP</w:t>
    </w:r>
    <w:r w:rsidR="00FE488A">
      <w:rPr>
        <w:rFonts w:ascii="Calibri" w:hAnsi="Calibri"/>
        <w:sz w:val="18"/>
        <w:szCs w:val="18"/>
      </w:rPr>
      <w:t>-</w:t>
    </w:r>
    <w:r w:rsidR="00D702A6">
      <w:rPr>
        <w:rFonts w:ascii="Calibri" w:hAnsi="Calibri"/>
        <w:sz w:val="18"/>
        <w:szCs w:val="18"/>
      </w:rPr>
      <w:t>251</w:t>
    </w:r>
    <w:r w:rsidR="00B45DC3">
      <w:rPr>
        <w:rFonts w:ascii="Calibri" w:hAnsi="Calibri"/>
        <w:sz w:val="18"/>
        <w:szCs w:val="18"/>
      </w:rPr>
      <w:t>/2</w:t>
    </w:r>
    <w:r w:rsidR="00044830">
      <w:rPr>
        <w:rFonts w:ascii="Calibri" w:hAnsi="Calibri"/>
        <w:sz w:val="18"/>
        <w:szCs w:val="18"/>
      </w:rPr>
      <w:t>3</w:t>
    </w:r>
    <w:r w:rsidR="002232CE">
      <w:rPr>
        <w:rFonts w:ascii="Calibri" w:hAnsi="Calibri"/>
        <w:sz w:val="18"/>
        <w:szCs w:val="18"/>
      </w:rPr>
      <w:t>/DS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9126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9126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3" w:name="_Hlk63195288"/>
    <w:r w:rsidR="00E5081C">
      <w:rPr>
        <w:rFonts w:ascii="Calibri" w:hAnsi="Calibri"/>
      </w:rPr>
      <w:t>TP</w:t>
    </w:r>
    <w:r w:rsidR="00E71C11">
      <w:rPr>
        <w:rFonts w:ascii="Calibri" w:hAnsi="Calibri"/>
      </w:rPr>
      <w:t>-</w:t>
    </w:r>
    <w:r w:rsidR="00D009A7">
      <w:rPr>
        <w:rFonts w:ascii="Calibri" w:hAnsi="Calibri"/>
      </w:rPr>
      <w:t>251</w:t>
    </w:r>
    <w:r w:rsidR="00B45DC3">
      <w:rPr>
        <w:rFonts w:ascii="Calibri" w:hAnsi="Calibri"/>
      </w:rPr>
      <w:t>/2</w:t>
    </w:r>
    <w:r w:rsidR="00044830">
      <w:rPr>
        <w:rFonts w:ascii="Calibri" w:hAnsi="Calibri"/>
      </w:rPr>
      <w:t>3</w:t>
    </w:r>
    <w:r w:rsidR="00A84D38">
      <w:rPr>
        <w:rFonts w:ascii="Calibri" w:hAnsi="Calibri"/>
      </w:rPr>
      <w:t>/D</w:t>
    </w:r>
    <w:bookmarkEnd w:id="3"/>
    <w:r w:rsidR="00DF62E9">
      <w:rPr>
        <w:rFonts w:ascii="Calibri" w:hAnsi="Calibri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14DE03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E8158A"/>
    <w:multiLevelType w:val="multilevel"/>
    <w:tmpl w:val="0AF0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F61D06"/>
    <w:multiLevelType w:val="hybridMultilevel"/>
    <w:tmpl w:val="2A98951E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9A25B59"/>
    <w:multiLevelType w:val="hybridMultilevel"/>
    <w:tmpl w:val="D2E0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29793E"/>
    <w:multiLevelType w:val="hybridMultilevel"/>
    <w:tmpl w:val="1A5CBB38"/>
    <w:lvl w:ilvl="0" w:tplc="852C7F7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310DD4"/>
    <w:multiLevelType w:val="hybridMultilevel"/>
    <w:tmpl w:val="84C2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74126"/>
    <w:multiLevelType w:val="hybridMultilevel"/>
    <w:tmpl w:val="44F84164"/>
    <w:lvl w:ilvl="0" w:tplc="24426D1C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31"/>
  </w:num>
  <w:num w:numId="8">
    <w:abstractNumId w:val="13"/>
  </w:num>
  <w:num w:numId="9">
    <w:abstractNumId w:val="41"/>
  </w:num>
  <w:num w:numId="10">
    <w:abstractNumId w:val="42"/>
  </w:num>
  <w:num w:numId="11">
    <w:abstractNumId w:val="22"/>
  </w:num>
  <w:num w:numId="12">
    <w:abstractNumId w:val="1"/>
  </w:num>
  <w:num w:numId="13">
    <w:abstractNumId w:val="3"/>
  </w:num>
  <w:num w:numId="14">
    <w:abstractNumId w:val="2"/>
  </w:num>
  <w:num w:numId="15">
    <w:abstractNumId w:val="37"/>
  </w:num>
  <w:num w:numId="16">
    <w:abstractNumId w:val="0"/>
  </w:num>
  <w:num w:numId="17">
    <w:abstractNumId w:val="5"/>
  </w:num>
  <w:num w:numId="18">
    <w:abstractNumId w:val="11"/>
  </w:num>
  <w:num w:numId="19">
    <w:abstractNumId w:val="26"/>
  </w:num>
  <w:num w:numId="20">
    <w:abstractNumId w:val="35"/>
  </w:num>
  <w:num w:numId="21">
    <w:abstractNumId w:val="8"/>
  </w:num>
  <w:num w:numId="22">
    <w:abstractNumId w:val="30"/>
  </w:num>
  <w:num w:numId="23">
    <w:abstractNumId w:val="9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38"/>
  </w:num>
  <w:num w:numId="29">
    <w:abstractNumId w:val="23"/>
  </w:num>
  <w:num w:numId="30">
    <w:abstractNumId w:val="4"/>
  </w:num>
  <w:num w:numId="31">
    <w:abstractNumId w:val="15"/>
  </w:num>
  <w:num w:numId="32">
    <w:abstractNumId w:val="33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1"/>
  </w:num>
  <w:num w:numId="37">
    <w:abstractNumId w:val="40"/>
  </w:num>
  <w:num w:numId="38">
    <w:abstractNumId w:val="34"/>
  </w:num>
  <w:num w:numId="39">
    <w:abstractNumId w:val="12"/>
  </w:num>
  <w:num w:numId="40">
    <w:abstractNumId w:val="6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36"/>
  </w:num>
  <w:num w:numId="45">
    <w:abstractNumId w:val="17"/>
  </w:num>
  <w:num w:numId="46">
    <w:abstractNumId w:val="39"/>
  </w:num>
  <w:num w:numId="47">
    <w:abstractNumId w:val="1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700"/>
    <w:rsid w:val="00012B51"/>
    <w:rsid w:val="00027168"/>
    <w:rsid w:val="0003104B"/>
    <w:rsid w:val="00034701"/>
    <w:rsid w:val="00044830"/>
    <w:rsid w:val="00057C5A"/>
    <w:rsid w:val="000822D9"/>
    <w:rsid w:val="00083193"/>
    <w:rsid w:val="000868EF"/>
    <w:rsid w:val="000D12B1"/>
    <w:rsid w:val="000E563C"/>
    <w:rsid w:val="000F1292"/>
    <w:rsid w:val="000F1CD2"/>
    <w:rsid w:val="001027E4"/>
    <w:rsid w:val="00115FF3"/>
    <w:rsid w:val="00120331"/>
    <w:rsid w:val="00120C3C"/>
    <w:rsid w:val="0012564C"/>
    <w:rsid w:val="001258AD"/>
    <w:rsid w:val="0012638D"/>
    <w:rsid w:val="00132BFC"/>
    <w:rsid w:val="00147E34"/>
    <w:rsid w:val="00151865"/>
    <w:rsid w:val="00173490"/>
    <w:rsid w:val="00187F72"/>
    <w:rsid w:val="001902AA"/>
    <w:rsid w:val="00190AD6"/>
    <w:rsid w:val="001A0ACC"/>
    <w:rsid w:val="001A78EC"/>
    <w:rsid w:val="001B2EF7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32CE"/>
    <w:rsid w:val="00225282"/>
    <w:rsid w:val="00227675"/>
    <w:rsid w:val="00234EF3"/>
    <w:rsid w:val="0023535F"/>
    <w:rsid w:val="00235648"/>
    <w:rsid w:val="0024544F"/>
    <w:rsid w:val="002678A1"/>
    <w:rsid w:val="002728E3"/>
    <w:rsid w:val="002746D6"/>
    <w:rsid w:val="00282B1D"/>
    <w:rsid w:val="002976A9"/>
    <w:rsid w:val="002A2F32"/>
    <w:rsid w:val="002A3913"/>
    <w:rsid w:val="002B037E"/>
    <w:rsid w:val="002C3A3D"/>
    <w:rsid w:val="002C4554"/>
    <w:rsid w:val="002E12C8"/>
    <w:rsid w:val="002E2E33"/>
    <w:rsid w:val="002F1D1C"/>
    <w:rsid w:val="002F6ABD"/>
    <w:rsid w:val="00300E49"/>
    <w:rsid w:val="00323F67"/>
    <w:rsid w:val="00330780"/>
    <w:rsid w:val="00336F68"/>
    <w:rsid w:val="00337AC4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7826"/>
    <w:rsid w:val="003D71DA"/>
    <w:rsid w:val="003D7BA7"/>
    <w:rsid w:val="003D7F46"/>
    <w:rsid w:val="003F0978"/>
    <w:rsid w:val="003F30A0"/>
    <w:rsid w:val="003F5E43"/>
    <w:rsid w:val="003F6BEA"/>
    <w:rsid w:val="00400101"/>
    <w:rsid w:val="00402E07"/>
    <w:rsid w:val="00414E94"/>
    <w:rsid w:val="00426B8F"/>
    <w:rsid w:val="00426DED"/>
    <w:rsid w:val="00454277"/>
    <w:rsid w:val="00457310"/>
    <w:rsid w:val="00461D08"/>
    <w:rsid w:val="004640CD"/>
    <w:rsid w:val="00464143"/>
    <w:rsid w:val="004879FD"/>
    <w:rsid w:val="00493A93"/>
    <w:rsid w:val="004A24A4"/>
    <w:rsid w:val="004A6919"/>
    <w:rsid w:val="004C0BE5"/>
    <w:rsid w:val="004C3268"/>
    <w:rsid w:val="004C4A92"/>
    <w:rsid w:val="004D10A2"/>
    <w:rsid w:val="004D695C"/>
    <w:rsid w:val="004E0C31"/>
    <w:rsid w:val="004E19E2"/>
    <w:rsid w:val="004E2E51"/>
    <w:rsid w:val="005002A1"/>
    <w:rsid w:val="00510693"/>
    <w:rsid w:val="00513663"/>
    <w:rsid w:val="00520C19"/>
    <w:rsid w:val="00523E66"/>
    <w:rsid w:val="00535652"/>
    <w:rsid w:val="00547368"/>
    <w:rsid w:val="00557E24"/>
    <w:rsid w:val="00562011"/>
    <w:rsid w:val="00570B3D"/>
    <w:rsid w:val="00575B15"/>
    <w:rsid w:val="0057790B"/>
    <w:rsid w:val="005813CD"/>
    <w:rsid w:val="005A06A3"/>
    <w:rsid w:val="005A539A"/>
    <w:rsid w:val="005B10BD"/>
    <w:rsid w:val="005B1404"/>
    <w:rsid w:val="005B7965"/>
    <w:rsid w:val="005D183E"/>
    <w:rsid w:val="005D4208"/>
    <w:rsid w:val="005D48AE"/>
    <w:rsid w:val="005D7A62"/>
    <w:rsid w:val="005E060B"/>
    <w:rsid w:val="005F356B"/>
    <w:rsid w:val="0061242A"/>
    <w:rsid w:val="00613CBE"/>
    <w:rsid w:val="0062154F"/>
    <w:rsid w:val="00633973"/>
    <w:rsid w:val="006418FD"/>
    <w:rsid w:val="0065133F"/>
    <w:rsid w:val="006518C0"/>
    <w:rsid w:val="00651D7A"/>
    <w:rsid w:val="006575DC"/>
    <w:rsid w:val="00666615"/>
    <w:rsid w:val="006910C6"/>
    <w:rsid w:val="00694B02"/>
    <w:rsid w:val="006A5950"/>
    <w:rsid w:val="006B1610"/>
    <w:rsid w:val="006B2428"/>
    <w:rsid w:val="006B5BA7"/>
    <w:rsid w:val="006C2FA7"/>
    <w:rsid w:val="006C793E"/>
    <w:rsid w:val="006E52EA"/>
    <w:rsid w:val="006F4135"/>
    <w:rsid w:val="0070395C"/>
    <w:rsid w:val="00711A40"/>
    <w:rsid w:val="00713E79"/>
    <w:rsid w:val="00717C98"/>
    <w:rsid w:val="00720237"/>
    <w:rsid w:val="007353D5"/>
    <w:rsid w:val="00742837"/>
    <w:rsid w:val="00743FCD"/>
    <w:rsid w:val="007502C1"/>
    <w:rsid w:val="007506C2"/>
    <w:rsid w:val="0075167D"/>
    <w:rsid w:val="0076342B"/>
    <w:rsid w:val="00772E60"/>
    <w:rsid w:val="00783FD6"/>
    <w:rsid w:val="007955E9"/>
    <w:rsid w:val="007A1F7B"/>
    <w:rsid w:val="007A3032"/>
    <w:rsid w:val="007D744B"/>
    <w:rsid w:val="007E2F15"/>
    <w:rsid w:val="007E4A4F"/>
    <w:rsid w:val="007E658A"/>
    <w:rsid w:val="007F681D"/>
    <w:rsid w:val="007F7319"/>
    <w:rsid w:val="00803C6B"/>
    <w:rsid w:val="00813495"/>
    <w:rsid w:val="00816B56"/>
    <w:rsid w:val="0081714F"/>
    <w:rsid w:val="00822119"/>
    <w:rsid w:val="00830044"/>
    <w:rsid w:val="008540A3"/>
    <w:rsid w:val="00866C94"/>
    <w:rsid w:val="00870BBA"/>
    <w:rsid w:val="008756F9"/>
    <w:rsid w:val="00881FA7"/>
    <w:rsid w:val="008A3E49"/>
    <w:rsid w:val="008C366F"/>
    <w:rsid w:val="00900284"/>
    <w:rsid w:val="0090503E"/>
    <w:rsid w:val="00922C73"/>
    <w:rsid w:val="00931609"/>
    <w:rsid w:val="00943218"/>
    <w:rsid w:val="009432F6"/>
    <w:rsid w:val="009442D6"/>
    <w:rsid w:val="00952208"/>
    <w:rsid w:val="00954040"/>
    <w:rsid w:val="00977F2D"/>
    <w:rsid w:val="00995BDC"/>
    <w:rsid w:val="009B73B4"/>
    <w:rsid w:val="009C320C"/>
    <w:rsid w:val="009C6EDD"/>
    <w:rsid w:val="009D46E4"/>
    <w:rsid w:val="009E1574"/>
    <w:rsid w:val="00A0006C"/>
    <w:rsid w:val="00A00383"/>
    <w:rsid w:val="00A01AE0"/>
    <w:rsid w:val="00A063FE"/>
    <w:rsid w:val="00A120BD"/>
    <w:rsid w:val="00A12137"/>
    <w:rsid w:val="00A12713"/>
    <w:rsid w:val="00A13A5E"/>
    <w:rsid w:val="00A1625F"/>
    <w:rsid w:val="00A56328"/>
    <w:rsid w:val="00A81D0C"/>
    <w:rsid w:val="00A84D38"/>
    <w:rsid w:val="00A87E5C"/>
    <w:rsid w:val="00A91268"/>
    <w:rsid w:val="00A92E73"/>
    <w:rsid w:val="00A93448"/>
    <w:rsid w:val="00A94662"/>
    <w:rsid w:val="00AA271F"/>
    <w:rsid w:val="00AA3065"/>
    <w:rsid w:val="00AA3E3A"/>
    <w:rsid w:val="00AB4CC7"/>
    <w:rsid w:val="00AB55B4"/>
    <w:rsid w:val="00AB60DC"/>
    <w:rsid w:val="00AC4863"/>
    <w:rsid w:val="00AC62ED"/>
    <w:rsid w:val="00AE7EAA"/>
    <w:rsid w:val="00AF7D2C"/>
    <w:rsid w:val="00B0285B"/>
    <w:rsid w:val="00B0535C"/>
    <w:rsid w:val="00B06A57"/>
    <w:rsid w:val="00B1115A"/>
    <w:rsid w:val="00B140C0"/>
    <w:rsid w:val="00B21FD6"/>
    <w:rsid w:val="00B40979"/>
    <w:rsid w:val="00B45DC3"/>
    <w:rsid w:val="00B509DB"/>
    <w:rsid w:val="00B556DD"/>
    <w:rsid w:val="00B575CF"/>
    <w:rsid w:val="00B62831"/>
    <w:rsid w:val="00B71A77"/>
    <w:rsid w:val="00B71F92"/>
    <w:rsid w:val="00B77DD1"/>
    <w:rsid w:val="00B912FC"/>
    <w:rsid w:val="00B91757"/>
    <w:rsid w:val="00BC06B7"/>
    <w:rsid w:val="00BC1E0B"/>
    <w:rsid w:val="00BC5287"/>
    <w:rsid w:val="00BD04D7"/>
    <w:rsid w:val="00BD1A27"/>
    <w:rsid w:val="00BD6768"/>
    <w:rsid w:val="00BE37CC"/>
    <w:rsid w:val="00C30EC5"/>
    <w:rsid w:val="00C34065"/>
    <w:rsid w:val="00C40651"/>
    <w:rsid w:val="00C524FA"/>
    <w:rsid w:val="00C5305D"/>
    <w:rsid w:val="00C57ABC"/>
    <w:rsid w:val="00C61FAF"/>
    <w:rsid w:val="00C73A3C"/>
    <w:rsid w:val="00C81880"/>
    <w:rsid w:val="00C874F9"/>
    <w:rsid w:val="00C964CE"/>
    <w:rsid w:val="00C97426"/>
    <w:rsid w:val="00CA24A7"/>
    <w:rsid w:val="00CA271A"/>
    <w:rsid w:val="00CA764F"/>
    <w:rsid w:val="00CC3CC3"/>
    <w:rsid w:val="00CC750C"/>
    <w:rsid w:val="00CD239B"/>
    <w:rsid w:val="00CD5F51"/>
    <w:rsid w:val="00CD7756"/>
    <w:rsid w:val="00D0084E"/>
    <w:rsid w:val="00D009A7"/>
    <w:rsid w:val="00D00FFE"/>
    <w:rsid w:val="00D01C21"/>
    <w:rsid w:val="00D024C3"/>
    <w:rsid w:val="00D15670"/>
    <w:rsid w:val="00D15714"/>
    <w:rsid w:val="00D21DB2"/>
    <w:rsid w:val="00D22F56"/>
    <w:rsid w:val="00D260B8"/>
    <w:rsid w:val="00D526D4"/>
    <w:rsid w:val="00D622A9"/>
    <w:rsid w:val="00D702A6"/>
    <w:rsid w:val="00D70D02"/>
    <w:rsid w:val="00D9509A"/>
    <w:rsid w:val="00D9749D"/>
    <w:rsid w:val="00D97880"/>
    <w:rsid w:val="00DB40D5"/>
    <w:rsid w:val="00DB72A5"/>
    <w:rsid w:val="00DC5893"/>
    <w:rsid w:val="00DD4C23"/>
    <w:rsid w:val="00DE59AF"/>
    <w:rsid w:val="00DE6D63"/>
    <w:rsid w:val="00DF62E9"/>
    <w:rsid w:val="00DF6515"/>
    <w:rsid w:val="00E02A71"/>
    <w:rsid w:val="00E034D9"/>
    <w:rsid w:val="00E105D4"/>
    <w:rsid w:val="00E1273C"/>
    <w:rsid w:val="00E16C23"/>
    <w:rsid w:val="00E2249B"/>
    <w:rsid w:val="00E22D74"/>
    <w:rsid w:val="00E37AFF"/>
    <w:rsid w:val="00E43814"/>
    <w:rsid w:val="00E47BA0"/>
    <w:rsid w:val="00E5081C"/>
    <w:rsid w:val="00E53A76"/>
    <w:rsid w:val="00E57DC3"/>
    <w:rsid w:val="00E609E4"/>
    <w:rsid w:val="00E71C11"/>
    <w:rsid w:val="00E740D5"/>
    <w:rsid w:val="00E839E2"/>
    <w:rsid w:val="00E84122"/>
    <w:rsid w:val="00E85144"/>
    <w:rsid w:val="00E91AA1"/>
    <w:rsid w:val="00E92957"/>
    <w:rsid w:val="00E93E33"/>
    <w:rsid w:val="00EA5ED3"/>
    <w:rsid w:val="00EA5FCB"/>
    <w:rsid w:val="00EB2A8A"/>
    <w:rsid w:val="00EC0098"/>
    <w:rsid w:val="00EC12A3"/>
    <w:rsid w:val="00EE299A"/>
    <w:rsid w:val="00EE642B"/>
    <w:rsid w:val="00EE6E8B"/>
    <w:rsid w:val="00EF0D44"/>
    <w:rsid w:val="00EF3760"/>
    <w:rsid w:val="00F04647"/>
    <w:rsid w:val="00F13BEA"/>
    <w:rsid w:val="00F20A6E"/>
    <w:rsid w:val="00F35F69"/>
    <w:rsid w:val="00F37B45"/>
    <w:rsid w:val="00F56F2A"/>
    <w:rsid w:val="00F7046A"/>
    <w:rsid w:val="00F7378C"/>
    <w:rsid w:val="00F82E8C"/>
    <w:rsid w:val="00F860A6"/>
    <w:rsid w:val="00F90F0B"/>
    <w:rsid w:val="00FB194A"/>
    <w:rsid w:val="00FB36A0"/>
    <w:rsid w:val="00FD42C8"/>
    <w:rsid w:val="00FD47E8"/>
    <w:rsid w:val="00FE488A"/>
    <w:rsid w:val="00FF160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73A46C-DCA4-4318-84C3-B770D1746C6D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8448-389C-437F-A51F-C3C41775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Sadło</cp:lastModifiedBy>
  <cp:revision>76</cp:revision>
  <cp:lastPrinted>2023-11-29T10:35:00Z</cp:lastPrinted>
  <dcterms:created xsi:type="dcterms:W3CDTF">2021-01-29T11:54:00Z</dcterms:created>
  <dcterms:modified xsi:type="dcterms:W3CDTF">2023-11-29T10:35:00Z</dcterms:modified>
</cp:coreProperties>
</file>